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3014"/>
        <w:gridCol w:w="7781"/>
      </w:tblGrid>
      <w:tr w:rsidR="0068624E">
        <w:trPr>
          <w:trHeight w:val="416"/>
        </w:trPr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Parents Association Minutes</w:t>
            </w:r>
            <w:r w:rsidR="00193F73">
              <w:rPr>
                <w:b/>
                <w:sz w:val="36"/>
                <w:szCs w:val="36"/>
              </w:rPr>
              <w:t xml:space="preserve"> (Annual General Meeting)</w:t>
            </w:r>
          </w:p>
        </w:tc>
      </w:tr>
      <w:tr w:rsidR="0068624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</w:pPr>
            <w:r>
              <w:rPr>
                <w:b/>
              </w:rPr>
              <w:t>Date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4E" w:rsidRDefault="00193F73">
            <w:pPr>
              <w:spacing w:after="0" w:line="100" w:lineRule="atLeast"/>
              <w:rPr>
                <w:b/>
              </w:rPr>
            </w:pPr>
            <w:r>
              <w:t>September 12, 2016</w:t>
            </w:r>
          </w:p>
        </w:tc>
      </w:tr>
      <w:tr w:rsidR="0068624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</w:pPr>
            <w:r>
              <w:rPr>
                <w:b/>
              </w:rPr>
              <w:t>In Attendance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4E" w:rsidRDefault="00193F73">
            <w:pPr>
              <w:spacing w:after="0" w:line="100" w:lineRule="atLeast"/>
              <w:rPr>
                <w:b/>
              </w:rPr>
            </w:pPr>
            <w:r>
              <w:t>Kristy Rice</w:t>
            </w:r>
            <w:r w:rsidR="005C582E">
              <w:t xml:space="preserve">, Fiona </w:t>
            </w:r>
            <w:proofErr w:type="spellStart"/>
            <w:r w:rsidR="005C582E">
              <w:t>Nyuli</w:t>
            </w:r>
            <w:proofErr w:type="spellEnd"/>
            <w:r w:rsidR="008C6757" w:rsidRPr="008C6757">
              <w:t xml:space="preserve">, </w:t>
            </w:r>
            <w:r w:rsidR="005C582E">
              <w:t xml:space="preserve">Colette </w:t>
            </w:r>
            <w:proofErr w:type="spellStart"/>
            <w:r w:rsidR="005C582E">
              <w:t>Lastiwka</w:t>
            </w:r>
            <w:proofErr w:type="spellEnd"/>
            <w:r w:rsidR="005C582E">
              <w:t xml:space="preserve">, Lisa </w:t>
            </w:r>
            <w:proofErr w:type="spellStart"/>
            <w:r w:rsidR="005C582E">
              <w:t>Helsby</w:t>
            </w:r>
            <w:proofErr w:type="spellEnd"/>
            <w:r w:rsidR="005C582E">
              <w:t xml:space="preserve">, </w:t>
            </w:r>
            <w:r w:rsidR="008C6757" w:rsidRPr="008C6757">
              <w:t>Kyla Norris, Dave Norri</w:t>
            </w:r>
            <w:r w:rsidR="005C582E">
              <w:t>s</w:t>
            </w:r>
            <w:r w:rsidR="008C6757" w:rsidRPr="008C6757">
              <w:t xml:space="preserve">, </w:t>
            </w:r>
            <w:r w:rsidR="005C582E">
              <w:t xml:space="preserve">Shannon Blyth, Lisa Sweeney, </w:t>
            </w:r>
            <w:r w:rsidR="008C6757" w:rsidRPr="008C6757">
              <w:t xml:space="preserve">Nina Brown, </w:t>
            </w:r>
            <w:r w:rsidR="005C582E">
              <w:t xml:space="preserve">Rae </w:t>
            </w:r>
            <w:proofErr w:type="spellStart"/>
            <w:r w:rsidR="005C582E">
              <w:t>Molzan</w:t>
            </w:r>
            <w:proofErr w:type="spellEnd"/>
          </w:p>
        </w:tc>
      </w:tr>
      <w:tr w:rsidR="0068624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</w:pPr>
            <w:r>
              <w:rPr>
                <w:b/>
              </w:rPr>
              <w:t>Guests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4E" w:rsidRDefault="008C6757">
            <w:pPr>
              <w:spacing w:after="0" w:line="100" w:lineRule="atLeast"/>
              <w:rPr>
                <w:b/>
                <w:sz w:val="36"/>
                <w:szCs w:val="36"/>
              </w:rPr>
            </w:pPr>
            <w:r>
              <w:t>None</w:t>
            </w:r>
          </w:p>
        </w:tc>
      </w:tr>
      <w:tr w:rsidR="0068624E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  <w:rPr>
                <w:b/>
              </w:rPr>
            </w:pPr>
            <w:r>
              <w:rPr>
                <w:b/>
                <w:sz w:val="36"/>
                <w:szCs w:val="36"/>
              </w:rPr>
              <w:t>General Business</w:t>
            </w:r>
          </w:p>
        </w:tc>
      </w:tr>
      <w:tr w:rsidR="0068624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</w:pPr>
            <w:r>
              <w:rPr>
                <w:b/>
              </w:rPr>
              <w:t>Start Time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4E" w:rsidRDefault="005C582E">
            <w:pPr>
              <w:spacing w:after="0" w:line="100" w:lineRule="atLeast"/>
              <w:rPr>
                <w:b/>
              </w:rPr>
            </w:pPr>
            <w:r>
              <w:t>8:38</w:t>
            </w:r>
            <w:r w:rsidR="008C6757">
              <w:t xml:space="preserve"> </w:t>
            </w:r>
            <w:r w:rsidR="0068624E">
              <w:t>p.m.</w:t>
            </w:r>
          </w:p>
        </w:tc>
      </w:tr>
      <w:tr w:rsidR="0068624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</w:pPr>
            <w:r>
              <w:rPr>
                <w:b/>
              </w:rPr>
              <w:t>Approval of Agenda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4E" w:rsidRDefault="005C582E">
            <w:pPr>
              <w:spacing w:after="0" w:line="100" w:lineRule="atLeast"/>
              <w:rPr>
                <w:b/>
              </w:rPr>
            </w:pPr>
            <w:r>
              <w:t xml:space="preserve">Colette </w:t>
            </w:r>
            <w:proofErr w:type="spellStart"/>
            <w:r>
              <w:t>Lastiwka</w:t>
            </w:r>
            <w:proofErr w:type="spellEnd"/>
          </w:p>
        </w:tc>
      </w:tr>
      <w:tr w:rsidR="0068624E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  <w:rPr>
                <w:b/>
              </w:rPr>
            </w:pPr>
            <w:r>
              <w:rPr>
                <w:b/>
                <w:sz w:val="36"/>
                <w:szCs w:val="36"/>
              </w:rPr>
              <w:t>Discussion Items</w:t>
            </w:r>
          </w:p>
        </w:tc>
      </w:tr>
      <w:tr w:rsidR="00707A3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707A3E" w:rsidRDefault="00707A3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Parents Association Bylaws</w:t>
            </w:r>
          </w:p>
          <w:p w:rsidR="00707A3E" w:rsidRPr="00707A3E" w:rsidRDefault="00707A3E">
            <w:pPr>
              <w:spacing w:after="0"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Colette </w:t>
            </w:r>
            <w:proofErr w:type="spellStart"/>
            <w:r>
              <w:rPr>
                <w:b/>
                <w:i/>
              </w:rPr>
              <w:t>Lastiwka</w:t>
            </w:r>
            <w:proofErr w:type="spellEnd"/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10" w:rsidRDefault="00707A3E">
            <w:pPr>
              <w:pStyle w:val="ListParagraph"/>
              <w:numPr>
                <w:ilvl w:val="0"/>
                <w:numId w:val="2"/>
              </w:numPr>
              <w:tabs>
                <w:tab w:val="left" w:pos="170"/>
                <w:tab w:val="left" w:pos="265"/>
              </w:tabs>
              <w:spacing w:after="0" w:line="100" w:lineRule="atLeast"/>
              <w:ind w:left="170" w:hanging="170"/>
            </w:pPr>
            <w:r>
              <w:t>Parents Association Bylaws and Special Resolutions reviewed and accepted (see attached)</w:t>
            </w:r>
          </w:p>
          <w:p w:rsidR="00707A3E" w:rsidRDefault="00707A3E" w:rsidP="00F54310">
            <w:pPr>
              <w:pStyle w:val="ListParagraph"/>
              <w:tabs>
                <w:tab w:val="left" w:pos="170"/>
                <w:tab w:val="left" w:pos="265"/>
              </w:tabs>
              <w:spacing w:after="0" w:line="100" w:lineRule="atLeast"/>
              <w:ind w:left="0"/>
            </w:pPr>
            <w:r>
              <w:rPr>
                <w:i/>
              </w:rPr>
              <w:t>Approved by all</w:t>
            </w:r>
          </w:p>
        </w:tc>
      </w:tr>
      <w:tr w:rsidR="0068624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68624E" w:rsidRDefault="00707A3E">
            <w:pPr>
              <w:spacing w:after="0" w:line="100" w:lineRule="atLeast"/>
            </w:pPr>
            <w:r>
              <w:rPr>
                <w:b/>
              </w:rPr>
              <w:t>Financial Statement</w:t>
            </w:r>
            <w:r w:rsidR="0068624E">
              <w:rPr>
                <w:b/>
              </w:rPr>
              <w:br/>
            </w:r>
            <w:r w:rsidR="0068624E">
              <w:rPr>
                <w:b/>
                <w:i/>
                <w:iCs/>
              </w:rPr>
              <w:t xml:space="preserve">Fiona </w:t>
            </w:r>
            <w:proofErr w:type="spellStart"/>
            <w:r w:rsidR="0068624E">
              <w:rPr>
                <w:b/>
                <w:i/>
                <w:iCs/>
              </w:rPr>
              <w:t>Nyuli</w:t>
            </w:r>
            <w:proofErr w:type="spellEnd"/>
            <w:r w:rsidR="0068624E">
              <w:rPr>
                <w:b/>
                <w:i/>
                <w:iCs/>
              </w:rPr>
              <w:t xml:space="preserve">  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4E" w:rsidRPr="00707A3E" w:rsidRDefault="00707A3E" w:rsidP="00707A3E">
            <w:pPr>
              <w:pStyle w:val="ListParagraph"/>
              <w:numPr>
                <w:ilvl w:val="0"/>
                <w:numId w:val="2"/>
              </w:numPr>
              <w:tabs>
                <w:tab w:val="left" w:pos="170"/>
                <w:tab w:val="left" w:pos="265"/>
              </w:tabs>
              <w:spacing w:after="0" w:line="100" w:lineRule="atLeast"/>
              <w:ind w:left="170" w:hanging="170"/>
            </w:pPr>
            <w:r>
              <w:t>Yearly financial statement from September 1, 2015 – August 31, 2016 reviewed (see attached)</w:t>
            </w:r>
          </w:p>
          <w:p w:rsidR="0068624E" w:rsidRDefault="001B01C4">
            <w:pPr>
              <w:pStyle w:val="ListParagraph"/>
              <w:spacing w:after="0" w:line="100" w:lineRule="atLeast"/>
              <w:ind w:left="0"/>
              <w:rPr>
                <w:b/>
                <w:sz w:val="26"/>
                <w:szCs w:val="26"/>
              </w:rPr>
            </w:pPr>
            <w:r>
              <w:rPr>
                <w:i/>
                <w:iCs/>
              </w:rPr>
              <w:t xml:space="preserve">Approved by </w:t>
            </w:r>
            <w:r w:rsidR="00707A3E">
              <w:rPr>
                <w:i/>
                <w:iCs/>
              </w:rPr>
              <w:t>all</w:t>
            </w:r>
            <w:r w:rsidR="0068624E">
              <w:rPr>
                <w:i/>
                <w:iCs/>
              </w:rPr>
              <w:t xml:space="preserve"> </w:t>
            </w:r>
          </w:p>
        </w:tc>
      </w:tr>
      <w:tr w:rsidR="00961C8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961C82" w:rsidRPr="00961C82" w:rsidRDefault="00961C82">
            <w:pPr>
              <w:spacing w:after="0" w:line="100" w:lineRule="atLeast"/>
              <w:rPr>
                <w:b/>
                <w:i/>
              </w:rPr>
            </w:pPr>
            <w:r>
              <w:rPr>
                <w:b/>
              </w:rPr>
              <w:t>Payment for Babysitting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 xml:space="preserve">Fiona </w:t>
            </w:r>
            <w:proofErr w:type="spellStart"/>
            <w:r>
              <w:rPr>
                <w:b/>
                <w:i/>
              </w:rPr>
              <w:t>Nyuli</w:t>
            </w:r>
            <w:proofErr w:type="spellEnd"/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10" w:rsidRDefault="00961C82" w:rsidP="00707A3E">
            <w:pPr>
              <w:pStyle w:val="ListParagraph"/>
              <w:numPr>
                <w:ilvl w:val="0"/>
                <w:numId w:val="2"/>
              </w:numPr>
              <w:tabs>
                <w:tab w:val="left" w:pos="170"/>
                <w:tab w:val="left" w:pos="265"/>
              </w:tabs>
              <w:spacing w:after="0" w:line="100" w:lineRule="atLeast"/>
              <w:ind w:left="170" w:hanging="170"/>
            </w:pPr>
            <w:r>
              <w:t>There are several outstanding cheques from various babysitters that have not been cashed</w:t>
            </w:r>
          </w:p>
          <w:p w:rsidR="00961C82" w:rsidRDefault="00961C82" w:rsidP="00707A3E">
            <w:pPr>
              <w:pStyle w:val="ListParagraph"/>
              <w:numPr>
                <w:ilvl w:val="0"/>
                <w:numId w:val="2"/>
              </w:numPr>
              <w:tabs>
                <w:tab w:val="left" w:pos="170"/>
                <w:tab w:val="left" w:pos="265"/>
              </w:tabs>
              <w:spacing w:after="0" w:line="100" w:lineRule="atLeast"/>
              <w:ind w:left="170" w:hanging="170"/>
            </w:pPr>
            <w:r>
              <w:t>I would lik</w:t>
            </w:r>
            <w:r w:rsidR="00F54310">
              <w:t>e to change our method of payment for babysitting to cash</w:t>
            </w:r>
          </w:p>
          <w:p w:rsidR="00F54310" w:rsidRPr="00F54310" w:rsidRDefault="00F54310" w:rsidP="00F54310">
            <w:pPr>
              <w:pStyle w:val="ListParagraph"/>
              <w:tabs>
                <w:tab w:val="left" w:pos="170"/>
                <w:tab w:val="left" w:pos="265"/>
              </w:tabs>
              <w:spacing w:after="0" w:line="100" w:lineRule="atLeast"/>
              <w:ind w:left="0"/>
              <w:rPr>
                <w:i/>
              </w:rPr>
            </w:pPr>
            <w:r>
              <w:rPr>
                <w:i/>
              </w:rPr>
              <w:t>Approved by all</w:t>
            </w:r>
          </w:p>
        </w:tc>
      </w:tr>
      <w:tr w:rsidR="00F5431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F54310" w:rsidRDefault="00F5431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Election of Treasurer </w:t>
            </w:r>
          </w:p>
          <w:p w:rsidR="00F54310" w:rsidRPr="00F54310" w:rsidRDefault="00F54310">
            <w:pPr>
              <w:spacing w:after="0"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Rae </w:t>
            </w:r>
            <w:proofErr w:type="spellStart"/>
            <w:r>
              <w:rPr>
                <w:b/>
                <w:i/>
              </w:rPr>
              <w:t>Molzan</w:t>
            </w:r>
            <w:proofErr w:type="spellEnd"/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10" w:rsidRDefault="00F54310" w:rsidP="00707A3E">
            <w:pPr>
              <w:pStyle w:val="ListParagraph"/>
              <w:numPr>
                <w:ilvl w:val="0"/>
                <w:numId w:val="2"/>
              </w:numPr>
              <w:tabs>
                <w:tab w:val="left" w:pos="170"/>
                <w:tab w:val="left" w:pos="265"/>
              </w:tabs>
              <w:spacing w:after="0" w:line="100" w:lineRule="atLeast"/>
              <w:ind w:left="170" w:hanging="170"/>
            </w:pPr>
            <w:r>
              <w:t xml:space="preserve">Chair, Vice Chair/Communications Officer, and Secretary are </w:t>
            </w:r>
            <w:r w:rsidR="00DB4A9D">
              <w:t xml:space="preserve">filled by </w:t>
            </w:r>
            <w:r>
              <w:t>the same executives as School Council</w:t>
            </w:r>
          </w:p>
          <w:p w:rsidR="00F54310" w:rsidRPr="00DB4A9D" w:rsidRDefault="00DB4A9D" w:rsidP="00707A3E">
            <w:pPr>
              <w:pStyle w:val="ListParagraph"/>
              <w:numPr>
                <w:ilvl w:val="0"/>
                <w:numId w:val="2"/>
              </w:numPr>
              <w:tabs>
                <w:tab w:val="left" w:pos="170"/>
                <w:tab w:val="left" w:pos="265"/>
              </w:tabs>
              <w:spacing w:after="0" w:line="100" w:lineRule="atLeast"/>
              <w:ind w:left="170" w:hanging="170"/>
            </w:pPr>
            <w:r>
              <w:rPr>
                <w:b/>
              </w:rPr>
              <w:t>TREASURER</w:t>
            </w:r>
            <w:r>
              <w:t xml:space="preserve"> – Motion to open nomination by Rae </w:t>
            </w:r>
            <w:proofErr w:type="spellStart"/>
            <w:r>
              <w:t>Molzan</w:t>
            </w:r>
            <w:proofErr w:type="spellEnd"/>
            <w:r>
              <w:br/>
              <w:t xml:space="preserve">                          Colette </w:t>
            </w:r>
            <w:proofErr w:type="spellStart"/>
            <w:r>
              <w:t>Lastiwka</w:t>
            </w:r>
            <w:proofErr w:type="spellEnd"/>
            <w:r>
              <w:t xml:space="preserve"> nominated </w:t>
            </w:r>
            <w:r w:rsidRPr="00DB4A9D">
              <w:rPr>
                <w:b/>
              </w:rPr>
              <w:t xml:space="preserve">Fiona </w:t>
            </w:r>
            <w:proofErr w:type="spellStart"/>
            <w:r w:rsidRPr="00DB4A9D">
              <w:rPr>
                <w:b/>
              </w:rPr>
              <w:t>Nyuli</w:t>
            </w:r>
            <w:proofErr w:type="spellEnd"/>
          </w:p>
          <w:p w:rsidR="00DB4A9D" w:rsidRPr="00DB4A9D" w:rsidRDefault="00DB4A9D" w:rsidP="00DB4A9D">
            <w:pPr>
              <w:pStyle w:val="ListParagraph"/>
              <w:tabs>
                <w:tab w:val="left" w:pos="170"/>
                <w:tab w:val="left" w:pos="265"/>
              </w:tabs>
              <w:spacing w:after="0" w:line="100" w:lineRule="atLeast"/>
              <w:ind w:left="170"/>
            </w:pPr>
            <w:r>
              <w:rPr>
                <w:b/>
              </w:rPr>
              <w:t xml:space="preserve">                          </w:t>
            </w:r>
            <w:r>
              <w:t>Motion to close Rae Molzan</w:t>
            </w:r>
            <w:bookmarkStart w:id="0" w:name="_GoBack"/>
            <w:bookmarkEnd w:id="0"/>
          </w:p>
        </w:tc>
      </w:tr>
      <w:tr w:rsidR="0068624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</w:pPr>
            <w:r>
              <w:rPr>
                <w:b/>
                <w:sz w:val="26"/>
                <w:szCs w:val="26"/>
              </w:rPr>
              <w:t>Committee Reports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4E" w:rsidRPr="00F54310" w:rsidRDefault="00F54310">
            <w:pPr>
              <w:pStyle w:val="ListParagraph"/>
              <w:snapToGrid w:val="0"/>
              <w:spacing w:after="0" w:line="100" w:lineRule="atLeast"/>
              <w:ind w:left="0"/>
              <w:rPr>
                <w:bCs/>
              </w:rPr>
            </w:pPr>
            <w:r>
              <w:rPr>
                <w:bCs/>
              </w:rPr>
              <w:t>None</w:t>
            </w:r>
          </w:p>
        </w:tc>
      </w:tr>
      <w:tr w:rsidR="00704FD9"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704FD9" w:rsidRPr="00704FD9" w:rsidRDefault="00704FD9">
            <w:pPr>
              <w:spacing w:after="0"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Old Business</w:t>
            </w:r>
          </w:p>
        </w:tc>
        <w:tc>
          <w:tcPr>
            <w:tcW w:w="7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D9" w:rsidRDefault="00704FD9" w:rsidP="00704FD9">
            <w:pPr>
              <w:pStyle w:val="ListParagraph"/>
              <w:snapToGrid w:val="0"/>
              <w:spacing w:after="0" w:line="100" w:lineRule="atLeast"/>
              <w:ind w:left="0" w:right="120"/>
            </w:pPr>
            <w:r>
              <w:t>None</w:t>
            </w:r>
          </w:p>
        </w:tc>
      </w:tr>
      <w:tr w:rsidR="00704FD9"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704FD9" w:rsidRPr="00704FD9" w:rsidRDefault="00704FD9">
            <w:pPr>
              <w:spacing w:after="0"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New Business</w:t>
            </w:r>
          </w:p>
        </w:tc>
        <w:tc>
          <w:tcPr>
            <w:tcW w:w="7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D9" w:rsidRDefault="00704FD9" w:rsidP="00704FD9">
            <w:pPr>
              <w:pStyle w:val="ListParagraph"/>
              <w:snapToGrid w:val="0"/>
              <w:spacing w:after="0" w:line="100" w:lineRule="atLeast"/>
              <w:ind w:left="0" w:right="120"/>
            </w:pPr>
            <w:r>
              <w:t>None</w:t>
            </w:r>
          </w:p>
        </w:tc>
      </w:tr>
      <w:tr w:rsidR="0068624E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  <w:rPr>
                <w:b/>
              </w:rPr>
            </w:pPr>
            <w:r>
              <w:rPr>
                <w:b/>
                <w:sz w:val="36"/>
                <w:szCs w:val="36"/>
              </w:rPr>
              <w:t>Adjournment</w:t>
            </w:r>
          </w:p>
        </w:tc>
      </w:tr>
      <w:tr w:rsidR="0068624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</w:pPr>
            <w:r>
              <w:rPr>
                <w:b/>
              </w:rPr>
              <w:t>Next Meeting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4E" w:rsidRDefault="00704FD9">
            <w:pPr>
              <w:spacing w:after="0" w:line="100" w:lineRule="atLeast"/>
            </w:pPr>
            <w:r>
              <w:t>October</w:t>
            </w:r>
            <w:r w:rsidR="005C582E">
              <w:t xml:space="preserve"> 3, 2016</w:t>
            </w:r>
          </w:p>
        </w:tc>
      </w:tr>
      <w:tr w:rsidR="0068624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68624E" w:rsidRDefault="0068624E">
            <w:pPr>
              <w:spacing w:after="0" w:line="100" w:lineRule="atLeast"/>
            </w:pPr>
            <w:r>
              <w:rPr>
                <w:b/>
              </w:rPr>
              <w:t>Adjournment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24E" w:rsidRDefault="00704FD9">
            <w:pPr>
              <w:spacing w:after="0" w:line="100" w:lineRule="atLeast"/>
            </w:pPr>
            <w:r>
              <w:t>Adj</w:t>
            </w:r>
            <w:r w:rsidR="005C582E">
              <w:t xml:space="preserve">ourned by Shannon </w:t>
            </w:r>
            <w:proofErr w:type="gramStart"/>
            <w:r w:rsidR="005C582E">
              <w:t>Blyth  Time</w:t>
            </w:r>
            <w:proofErr w:type="gramEnd"/>
            <w:r w:rsidR="005C582E">
              <w:t xml:space="preserve"> 8:49</w:t>
            </w:r>
            <w:r w:rsidR="0068624E">
              <w:t xml:space="preserve"> p.m.</w:t>
            </w:r>
          </w:p>
        </w:tc>
      </w:tr>
    </w:tbl>
    <w:p w:rsidR="0068624E" w:rsidRDefault="0068624E">
      <w:pPr>
        <w:spacing w:after="0" w:line="100" w:lineRule="atLeast"/>
      </w:pPr>
    </w:p>
    <w:sectPr w:rsidR="0068624E">
      <w:pgSz w:w="12240" w:h="15840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A276276A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3F6B62"/>
    <w:multiLevelType w:val="hybridMultilevel"/>
    <w:tmpl w:val="FF4491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5629F"/>
    <w:multiLevelType w:val="hybridMultilevel"/>
    <w:tmpl w:val="07164BEC"/>
    <w:lvl w:ilvl="0" w:tplc="E74CCA26">
      <w:start w:val="1"/>
      <w:numFmt w:val="bullet"/>
      <w:lvlText w:val=""/>
      <w:lvlJc w:val="left"/>
      <w:pPr>
        <w:ind w:left="680" w:firstLine="19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5842211"/>
    <w:multiLevelType w:val="hybridMultilevel"/>
    <w:tmpl w:val="301640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45525C"/>
    <w:multiLevelType w:val="hybridMultilevel"/>
    <w:tmpl w:val="91920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4A7"/>
    <w:rsid w:val="000206A9"/>
    <w:rsid w:val="00193F73"/>
    <w:rsid w:val="001B01C4"/>
    <w:rsid w:val="004640BA"/>
    <w:rsid w:val="005C582E"/>
    <w:rsid w:val="0068624E"/>
    <w:rsid w:val="00704FD9"/>
    <w:rsid w:val="00707A3E"/>
    <w:rsid w:val="008C6757"/>
    <w:rsid w:val="00961C82"/>
    <w:rsid w:val="00C14FCC"/>
    <w:rsid w:val="00C856C8"/>
    <w:rsid w:val="00CE3CD5"/>
    <w:rsid w:val="00CE64A7"/>
    <w:rsid w:val="00DB4A9D"/>
    <w:rsid w:val="00F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5CDEAC"/>
  <w15:chartTrackingRefBased/>
  <w15:docId w15:val="{B298ACB6-67AD-4E32-9CA9-67C504E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Bulletparagraph">
    <w:name w:val="Bullet paragraph"/>
    <w:basedOn w:val="Normal"/>
    <w:pPr>
      <w:numPr>
        <w:numId w:val="1"/>
      </w:numPr>
      <w:tabs>
        <w:tab w:val="left" w:pos="170"/>
      </w:tabs>
      <w:spacing w:after="0" w:line="100" w:lineRule="atLeast"/>
      <w:ind w:left="170" w:hanging="17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6C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0236-98C6-47DF-A79E-FF142A4D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craig rice</cp:lastModifiedBy>
  <cp:revision>4</cp:revision>
  <cp:lastPrinted>2015-10-26T15:31:00Z</cp:lastPrinted>
  <dcterms:created xsi:type="dcterms:W3CDTF">2016-09-19T15:59:00Z</dcterms:created>
  <dcterms:modified xsi:type="dcterms:W3CDTF">2016-09-20T15:01:00Z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